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A0391" w14:textId="77777777" w:rsidR="000450BE" w:rsidRPr="000615AD" w:rsidRDefault="000450BE" w:rsidP="00C14F5F">
      <w:pPr>
        <w:rPr>
          <w:rFonts w:hint="default"/>
        </w:rPr>
      </w:pPr>
      <w:r w:rsidRPr="000615AD">
        <w:t>（別紙様式）</w:t>
      </w:r>
    </w:p>
    <w:p w14:paraId="1E07B2EF" w14:textId="23E292BC" w:rsidR="000450BE" w:rsidRPr="000615AD" w:rsidRDefault="00DF7CEE" w:rsidP="00C14F5F">
      <w:pPr>
        <w:rPr>
          <w:rFonts w:hint="default"/>
        </w:rPr>
      </w:pPr>
      <w:r>
        <w:t xml:space="preserve">　</w:t>
      </w:r>
    </w:p>
    <w:p w14:paraId="28684BD3" w14:textId="77777777" w:rsidR="000450BE" w:rsidRPr="000615AD" w:rsidRDefault="00F25C94" w:rsidP="00C14F5F">
      <w:pPr>
        <w:wordWrap w:val="0"/>
        <w:jc w:val="right"/>
        <w:rPr>
          <w:rFonts w:hint="default"/>
        </w:rPr>
      </w:pPr>
      <w:r w:rsidRPr="000615AD">
        <w:t>令和</w:t>
      </w:r>
      <w:r w:rsidR="005B6281" w:rsidRPr="000615AD">
        <w:t>○</w:t>
      </w:r>
      <w:r w:rsidR="000450BE" w:rsidRPr="000615AD">
        <w:t>年○月○日</w:t>
      </w:r>
      <w:r w:rsidR="000615AD">
        <w:t xml:space="preserve">　</w:t>
      </w:r>
    </w:p>
    <w:p w14:paraId="44319EB1" w14:textId="77777777" w:rsidR="000450BE" w:rsidRPr="000615AD" w:rsidRDefault="000450BE" w:rsidP="00C14F5F">
      <w:pPr>
        <w:rPr>
          <w:rFonts w:hint="default"/>
        </w:rPr>
      </w:pPr>
    </w:p>
    <w:p w14:paraId="3EA1B941" w14:textId="77777777" w:rsidR="000450BE" w:rsidRPr="000615AD" w:rsidRDefault="0022562E" w:rsidP="00C14F5F">
      <w:pPr>
        <w:rPr>
          <w:rFonts w:hint="default"/>
        </w:rPr>
      </w:pPr>
      <w:r w:rsidRPr="000615AD">
        <w:t xml:space="preserve">　富山県総合教育センター</w:t>
      </w:r>
    </w:p>
    <w:p w14:paraId="5D4CBAFE" w14:textId="0181CB9D" w:rsidR="000615AD" w:rsidRDefault="000450BE" w:rsidP="00C14F5F">
      <w:pPr>
        <w:rPr>
          <w:rFonts w:hint="default"/>
        </w:rPr>
      </w:pPr>
      <w:r w:rsidRPr="000615AD">
        <w:t xml:space="preserve">　　所長　</w:t>
      </w:r>
      <w:r w:rsidR="00E03C36" w:rsidRPr="00E03C36">
        <w:rPr>
          <w:color w:val="auto"/>
          <w:szCs w:val="21"/>
        </w:rPr>
        <w:t>辻󠄀</w:t>
      </w:r>
      <w:r w:rsidR="0001188F">
        <w:t xml:space="preserve">　</w:t>
      </w:r>
      <w:r w:rsidR="00E91873">
        <w:t>本</w:t>
      </w:r>
      <w:r w:rsidR="0001188F">
        <w:t xml:space="preserve">　</w:t>
      </w:r>
      <w:r w:rsidR="00E91873">
        <w:t xml:space="preserve">　努</w:t>
      </w:r>
      <w:r w:rsidRPr="000615AD">
        <w:t xml:space="preserve">　様</w:t>
      </w:r>
    </w:p>
    <w:p w14:paraId="63AE8DF2" w14:textId="77777777" w:rsidR="000450BE" w:rsidRPr="000615AD" w:rsidRDefault="000450BE" w:rsidP="00C14F5F">
      <w:pPr>
        <w:wordWrap w:val="0"/>
        <w:jc w:val="right"/>
        <w:rPr>
          <w:rFonts w:hint="default"/>
        </w:rPr>
      </w:pPr>
      <w:r w:rsidRPr="000615AD">
        <w:t>○○○立○○○○学校</w:t>
      </w:r>
      <w:r w:rsidR="000615AD">
        <w:t xml:space="preserve">　　</w:t>
      </w:r>
    </w:p>
    <w:p w14:paraId="3A88576E" w14:textId="77777777" w:rsidR="000450BE" w:rsidRPr="000615AD" w:rsidRDefault="000450BE" w:rsidP="00C14F5F">
      <w:pPr>
        <w:wordWrap w:val="0"/>
        <w:jc w:val="right"/>
        <w:rPr>
          <w:rFonts w:hint="default"/>
        </w:rPr>
      </w:pPr>
      <w:bookmarkStart w:id="0" w:name="_GoBack"/>
      <w:bookmarkEnd w:id="0"/>
      <w:r w:rsidRPr="000615AD">
        <w:t>校長　○　○　○　○</w:t>
      </w:r>
      <w:r w:rsidR="000615AD">
        <w:t xml:space="preserve">　</w:t>
      </w:r>
    </w:p>
    <w:p w14:paraId="1B8EDAA0" w14:textId="77777777" w:rsidR="000450BE" w:rsidRPr="000615AD" w:rsidRDefault="000450BE" w:rsidP="00C14F5F">
      <w:pPr>
        <w:rPr>
          <w:rFonts w:hint="default"/>
        </w:rPr>
      </w:pPr>
    </w:p>
    <w:p w14:paraId="5265E06D" w14:textId="77777777" w:rsidR="000450BE" w:rsidRPr="000615AD" w:rsidRDefault="000450BE" w:rsidP="00C14F5F">
      <w:pPr>
        <w:rPr>
          <w:rFonts w:hint="default"/>
        </w:rPr>
      </w:pPr>
    </w:p>
    <w:p w14:paraId="295F8732" w14:textId="77777777" w:rsidR="000450BE" w:rsidRPr="000615AD" w:rsidRDefault="0022562E" w:rsidP="00C14F5F">
      <w:pPr>
        <w:ind w:firstLineChars="300" w:firstLine="734"/>
        <w:rPr>
          <w:rFonts w:hint="default"/>
        </w:rPr>
      </w:pPr>
      <w:r w:rsidRPr="000615AD">
        <w:t>学力向上推進チーム</w:t>
      </w:r>
      <w:r w:rsidR="00520B97" w:rsidRPr="000615AD">
        <w:t xml:space="preserve">　アラカルト</w:t>
      </w:r>
      <w:r w:rsidR="00177A87" w:rsidRPr="000615AD">
        <w:t>研修の</w:t>
      </w:r>
      <w:r w:rsidR="000450BE" w:rsidRPr="000615AD">
        <w:t>講師派遣について（依頼）</w:t>
      </w:r>
    </w:p>
    <w:p w14:paraId="50D25B96" w14:textId="77777777" w:rsidR="000450BE" w:rsidRPr="000615AD" w:rsidRDefault="000450BE" w:rsidP="00C14F5F">
      <w:pPr>
        <w:rPr>
          <w:rFonts w:hint="default"/>
        </w:rPr>
      </w:pPr>
    </w:p>
    <w:p w14:paraId="31105BD7" w14:textId="77777777" w:rsidR="000450BE" w:rsidRPr="000615AD" w:rsidRDefault="000450BE" w:rsidP="00C14F5F">
      <w:pPr>
        <w:rPr>
          <w:rFonts w:hint="default"/>
        </w:rPr>
      </w:pPr>
    </w:p>
    <w:p w14:paraId="5BA0127B" w14:textId="77777777" w:rsidR="000450BE" w:rsidRPr="000615AD" w:rsidRDefault="000450BE" w:rsidP="00C14F5F">
      <w:pPr>
        <w:rPr>
          <w:rFonts w:hint="default"/>
        </w:rPr>
      </w:pPr>
      <w:r w:rsidRPr="000615AD">
        <w:t xml:space="preserve">　このことについて、下記のとおりお願いします。</w:t>
      </w:r>
    </w:p>
    <w:p w14:paraId="26F1EE8C" w14:textId="77777777" w:rsidR="000450BE" w:rsidRPr="000615AD" w:rsidRDefault="000450BE" w:rsidP="00C14F5F">
      <w:pPr>
        <w:rPr>
          <w:rFonts w:hint="default"/>
        </w:rPr>
      </w:pPr>
    </w:p>
    <w:p w14:paraId="2A593FFC" w14:textId="4727AC67" w:rsidR="000450BE" w:rsidRDefault="000450BE" w:rsidP="00C14F5F">
      <w:pPr>
        <w:rPr>
          <w:rFonts w:hint="default"/>
        </w:rPr>
      </w:pPr>
    </w:p>
    <w:p w14:paraId="580DBE96" w14:textId="77777777" w:rsidR="00031A16" w:rsidRPr="000615AD" w:rsidRDefault="00031A16" w:rsidP="00C14F5F">
      <w:pPr>
        <w:rPr>
          <w:rFonts w:hint="default"/>
        </w:rPr>
      </w:pPr>
    </w:p>
    <w:p w14:paraId="3CF87931" w14:textId="77777777" w:rsidR="000450BE" w:rsidRPr="000615AD" w:rsidRDefault="000615AD" w:rsidP="00C14F5F">
      <w:pPr>
        <w:jc w:val="center"/>
        <w:rPr>
          <w:rFonts w:hint="default"/>
        </w:rPr>
      </w:pPr>
      <w:r>
        <w:t>記</w:t>
      </w:r>
    </w:p>
    <w:p w14:paraId="234E340E" w14:textId="77777777" w:rsidR="000450BE" w:rsidRPr="000615AD" w:rsidRDefault="000450BE" w:rsidP="00C14F5F">
      <w:pPr>
        <w:rPr>
          <w:rFonts w:hint="default"/>
        </w:rPr>
      </w:pPr>
    </w:p>
    <w:p w14:paraId="0A2FBC1B" w14:textId="77777777" w:rsidR="0078402E" w:rsidRPr="000615AD" w:rsidRDefault="0078402E" w:rsidP="00C14F5F">
      <w:pPr>
        <w:rPr>
          <w:rFonts w:hint="default"/>
        </w:rPr>
      </w:pPr>
    </w:p>
    <w:p w14:paraId="64500211" w14:textId="77777777" w:rsidR="000450BE" w:rsidRPr="000615AD" w:rsidRDefault="000450BE" w:rsidP="00C14F5F">
      <w:pPr>
        <w:rPr>
          <w:rFonts w:hint="default"/>
        </w:rPr>
      </w:pPr>
      <w:r w:rsidRPr="000615AD">
        <w:t xml:space="preserve">　１　日　</w:t>
      </w:r>
      <w:r w:rsidR="0078402E" w:rsidRPr="000615AD">
        <w:t xml:space="preserve">　</w:t>
      </w:r>
      <w:r w:rsidRPr="000615AD">
        <w:t>時</w:t>
      </w:r>
      <w:r w:rsidR="0078402E" w:rsidRPr="000615AD">
        <w:rPr>
          <w:spacing w:val="-1"/>
        </w:rPr>
        <w:t xml:space="preserve">        </w:t>
      </w:r>
      <w:r w:rsidR="00F25C94" w:rsidRPr="000615AD">
        <w:rPr>
          <w:spacing w:val="-1"/>
        </w:rPr>
        <w:t>令和</w:t>
      </w:r>
      <w:r w:rsidR="0022408D" w:rsidRPr="000615AD">
        <w:rPr>
          <w:spacing w:val="-1"/>
        </w:rPr>
        <w:t xml:space="preserve"> </w:t>
      </w:r>
      <w:r w:rsidR="00F25C94" w:rsidRPr="000615AD">
        <w:rPr>
          <w:spacing w:val="-1"/>
        </w:rPr>
        <w:t>○</w:t>
      </w:r>
      <w:r w:rsidR="0022408D" w:rsidRPr="000615AD">
        <w:rPr>
          <w:spacing w:val="-1"/>
        </w:rPr>
        <w:t xml:space="preserve"> </w:t>
      </w:r>
      <w:r w:rsidRPr="000615AD">
        <w:t>年</w:t>
      </w:r>
      <w:r w:rsidR="0022408D" w:rsidRPr="000615AD">
        <w:t xml:space="preserve"> ○ </w:t>
      </w:r>
      <w:r w:rsidRPr="000615AD">
        <w:t>月</w:t>
      </w:r>
      <w:r w:rsidR="0022408D" w:rsidRPr="000615AD">
        <w:t xml:space="preserve"> ○ </w:t>
      </w:r>
      <w:r w:rsidRPr="000615AD">
        <w:t>日　○○時○○分～○○時○○分</w:t>
      </w:r>
    </w:p>
    <w:p w14:paraId="50665928" w14:textId="77777777" w:rsidR="00031A16" w:rsidRDefault="00031A16" w:rsidP="00C14F5F">
      <w:pPr>
        <w:rPr>
          <w:rFonts w:hint="default"/>
        </w:rPr>
      </w:pPr>
    </w:p>
    <w:p w14:paraId="4309576D" w14:textId="77777777" w:rsidR="00031A16" w:rsidRDefault="00031A16" w:rsidP="00C14F5F">
      <w:pPr>
        <w:rPr>
          <w:rFonts w:hint="default"/>
        </w:rPr>
      </w:pPr>
    </w:p>
    <w:p w14:paraId="0DA46DA4" w14:textId="01772715" w:rsidR="0037454A" w:rsidRPr="000615AD" w:rsidRDefault="0037454A" w:rsidP="00C14F5F">
      <w:pPr>
        <w:rPr>
          <w:rFonts w:hint="default"/>
        </w:rPr>
      </w:pPr>
      <w:r>
        <w:t xml:space="preserve">　２　会　　場　　　　○○市立○○小学校</w:t>
      </w:r>
    </w:p>
    <w:p w14:paraId="780EF33B" w14:textId="7EAC90A5" w:rsidR="000450BE" w:rsidRDefault="000450BE" w:rsidP="00C14F5F">
      <w:pPr>
        <w:rPr>
          <w:rFonts w:hint="default"/>
        </w:rPr>
      </w:pPr>
    </w:p>
    <w:p w14:paraId="3D3610E3" w14:textId="77777777" w:rsidR="00031A16" w:rsidRPr="00031A16" w:rsidRDefault="00031A16" w:rsidP="00C14F5F">
      <w:pPr>
        <w:rPr>
          <w:rFonts w:hint="default"/>
        </w:rPr>
      </w:pPr>
    </w:p>
    <w:p w14:paraId="709629A6" w14:textId="42D9DB9F" w:rsidR="005B6281" w:rsidRDefault="0037454A" w:rsidP="00991B9D">
      <w:pPr>
        <w:rPr>
          <w:rFonts w:hint="default"/>
          <w:spacing w:val="-1"/>
        </w:rPr>
      </w:pPr>
      <w:r>
        <w:t xml:space="preserve">　３</w:t>
      </w:r>
      <w:r w:rsidR="000450BE" w:rsidRPr="000615AD">
        <w:t xml:space="preserve">　講師氏名　　　　学力向上推進チーム</w:t>
      </w:r>
      <w:r w:rsidR="00991B9D">
        <w:t xml:space="preserve">　（</w:t>
      </w:r>
      <w:r w:rsidR="00991B9D">
        <w:rPr>
          <w:spacing w:val="-1"/>
        </w:rPr>
        <w:t>主任）</w:t>
      </w:r>
      <w:r w:rsidR="00267EF3">
        <w:rPr>
          <w:spacing w:val="-1"/>
        </w:rPr>
        <w:t>研究</w:t>
      </w:r>
      <w:r w:rsidR="005B6281" w:rsidRPr="000615AD">
        <w:rPr>
          <w:spacing w:val="-1"/>
        </w:rPr>
        <w:t>主事</w:t>
      </w:r>
      <w:r w:rsidR="00267EF3">
        <w:rPr>
          <w:spacing w:val="-1"/>
        </w:rPr>
        <w:t xml:space="preserve">　〇　〇　〇　〇</w:t>
      </w:r>
    </w:p>
    <w:p w14:paraId="6D627F98" w14:textId="73711438" w:rsidR="000450BE" w:rsidRDefault="00267EF3" w:rsidP="00C14F5F">
      <w:pPr>
        <w:rPr>
          <w:rFonts w:hint="default"/>
        </w:rPr>
      </w:pPr>
      <w:r>
        <w:rPr>
          <w:spacing w:val="-1"/>
        </w:rPr>
        <w:t xml:space="preserve">　　　　　　　　</w:t>
      </w:r>
    </w:p>
    <w:p w14:paraId="5A1EEEF4" w14:textId="77777777" w:rsidR="00031A16" w:rsidRPr="00991B9D" w:rsidRDefault="00031A16" w:rsidP="00C14F5F">
      <w:pPr>
        <w:rPr>
          <w:rFonts w:hint="default"/>
        </w:rPr>
      </w:pPr>
    </w:p>
    <w:tbl>
      <w:tblPr>
        <w:tblpPr w:leftFromText="142" w:rightFromText="142" w:vertAnchor="text" w:horzAnchor="margin" w:tblpXSpec="right" w:tblpY="398"/>
        <w:tblOverlap w:val="never"/>
        <w:tblW w:w="8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4"/>
      </w:tblGrid>
      <w:tr w:rsidR="00031A16" w:rsidRPr="000615AD" w14:paraId="3DB87D5A" w14:textId="77777777" w:rsidTr="00120882">
        <w:trPr>
          <w:trHeight w:val="1134"/>
        </w:trPr>
        <w:tc>
          <w:tcPr>
            <w:tcW w:w="8764" w:type="dxa"/>
            <w:shd w:val="clear" w:color="auto" w:fill="auto"/>
          </w:tcPr>
          <w:p w14:paraId="788FBFA8" w14:textId="77777777" w:rsidR="00031A16" w:rsidRPr="000615AD" w:rsidRDefault="00031A16" w:rsidP="00031A16">
            <w:pPr>
              <w:rPr>
                <w:rFonts w:hint="default"/>
              </w:rPr>
            </w:pPr>
          </w:p>
        </w:tc>
      </w:tr>
    </w:tbl>
    <w:p w14:paraId="470D4C4D" w14:textId="605B0699" w:rsidR="00031A16" w:rsidRDefault="000450BE" w:rsidP="007E10F1">
      <w:pPr>
        <w:rPr>
          <w:rFonts w:hint="default"/>
        </w:rPr>
      </w:pPr>
      <w:r w:rsidRPr="000615AD">
        <w:rPr>
          <w:spacing w:val="-1"/>
        </w:rPr>
        <w:t xml:space="preserve">  </w:t>
      </w:r>
      <w:r w:rsidR="0037454A">
        <w:t>４</w:t>
      </w:r>
      <w:r w:rsidRPr="000615AD">
        <w:t xml:space="preserve">　希望する</w:t>
      </w:r>
      <w:r w:rsidR="00515A85" w:rsidRPr="000615AD">
        <w:t>研修</w:t>
      </w:r>
      <w:r w:rsidR="00031A16">
        <w:t>のテーマや主な</w:t>
      </w:r>
      <w:r w:rsidR="00515A85" w:rsidRPr="000615AD">
        <w:t>内容等</w:t>
      </w:r>
    </w:p>
    <w:p w14:paraId="76C5EE3D" w14:textId="7161BED7" w:rsidR="00826E65" w:rsidRPr="00B604BF" w:rsidRDefault="00826E65" w:rsidP="00031A16">
      <w:pPr>
        <w:rPr>
          <w:rFonts w:hint="default"/>
          <w:color w:val="auto"/>
          <w:sz w:val="16"/>
          <w:szCs w:val="16"/>
        </w:rPr>
      </w:pPr>
    </w:p>
    <w:p w14:paraId="12F6DDB5" w14:textId="77777777" w:rsidR="00AA4E2F" w:rsidRDefault="00AA4E2F" w:rsidP="00C14F5F">
      <w:pPr>
        <w:rPr>
          <w:rFonts w:hint="default"/>
        </w:rPr>
      </w:pPr>
    </w:p>
    <w:p w14:paraId="23A416FD" w14:textId="77777777" w:rsidR="00826E65" w:rsidRDefault="00826E65" w:rsidP="00C14F5F">
      <w:pPr>
        <w:rPr>
          <w:rFonts w:hint="default"/>
        </w:rPr>
      </w:pPr>
    </w:p>
    <w:p w14:paraId="69129E28" w14:textId="77777777" w:rsidR="007E10F1" w:rsidRDefault="007E10F1" w:rsidP="00C14F5F">
      <w:pPr>
        <w:rPr>
          <w:rFonts w:hint="default"/>
        </w:rPr>
      </w:pPr>
    </w:p>
    <w:p w14:paraId="0A4A51DB" w14:textId="77777777" w:rsidR="00826E65" w:rsidRDefault="00826E65" w:rsidP="00C14F5F">
      <w:pPr>
        <w:rPr>
          <w:rFonts w:hint="default"/>
        </w:rPr>
      </w:pPr>
    </w:p>
    <w:p w14:paraId="20AB8FAC" w14:textId="77777777" w:rsidR="000450BE" w:rsidRPr="000615AD" w:rsidRDefault="000450BE" w:rsidP="00C14F5F">
      <w:pPr>
        <w:wordWrap w:val="0"/>
        <w:jc w:val="right"/>
        <w:rPr>
          <w:rFonts w:hint="default"/>
        </w:rPr>
      </w:pPr>
      <w:r w:rsidRPr="000615AD">
        <w:rPr>
          <w:spacing w:val="-1"/>
        </w:rPr>
        <w:t xml:space="preserve">                                                 </w:t>
      </w:r>
      <w:r w:rsidRPr="000615AD">
        <w:t>（担当）役職　　氏　　名</w:t>
      </w:r>
      <w:r w:rsidR="0022408D" w:rsidRPr="000615AD">
        <w:t xml:space="preserve">　　</w:t>
      </w:r>
    </w:p>
    <w:p w14:paraId="70B37B6B" w14:textId="77777777" w:rsidR="000450BE" w:rsidRPr="000615AD" w:rsidRDefault="000450BE" w:rsidP="00C14F5F">
      <w:pPr>
        <w:wordWrap w:val="0"/>
        <w:ind w:left="6362" w:firstLine="245"/>
        <w:jc w:val="right"/>
        <w:rPr>
          <w:rFonts w:hint="default"/>
        </w:rPr>
      </w:pPr>
      <w:r w:rsidRPr="000615AD">
        <w:t>TEL</w:t>
      </w:r>
      <w:r w:rsidRPr="000615AD">
        <w:rPr>
          <w:spacing w:val="-1"/>
        </w:rPr>
        <w:t xml:space="preserve"> </w:t>
      </w:r>
      <w:r w:rsidRPr="000615AD">
        <w:t>○○○－○○○○</w:t>
      </w:r>
      <w:r w:rsidR="0022408D" w:rsidRPr="000615AD">
        <w:t xml:space="preserve">　</w:t>
      </w:r>
    </w:p>
    <w:p w14:paraId="21EC3EBD" w14:textId="77777777" w:rsidR="00991B9D" w:rsidRDefault="00991B9D" w:rsidP="00120882">
      <w:pPr>
        <w:rPr>
          <w:rFonts w:ascii="ＭＳ ゴシック" w:eastAsia="ＭＳ ゴシック" w:hAnsi="ＭＳ ゴシック" w:hint="default"/>
          <w:b/>
          <w:bCs/>
          <w:sz w:val="21"/>
          <w:szCs w:val="21"/>
          <w:bdr w:val="single" w:sz="4" w:space="0" w:color="auto"/>
        </w:rPr>
      </w:pPr>
    </w:p>
    <w:p w14:paraId="06C68D00" w14:textId="3ACB3CE7" w:rsidR="00D1111D" w:rsidRPr="006044AB" w:rsidRDefault="00120882" w:rsidP="00120882">
      <w:pPr>
        <w:rPr>
          <w:rFonts w:ascii="ＭＳ ゴシック" w:eastAsia="ＭＳ ゴシック" w:hAnsi="ＭＳ ゴシック" w:hint="default"/>
          <w:b/>
          <w:bCs/>
          <w:sz w:val="21"/>
          <w:szCs w:val="21"/>
          <w:bdr w:val="single" w:sz="4" w:space="0" w:color="auto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77847F" wp14:editId="2D6F92B4">
                <wp:simplePos x="0" y="0"/>
                <wp:positionH relativeFrom="margin">
                  <wp:align>center</wp:align>
                </wp:positionH>
                <wp:positionV relativeFrom="paragraph">
                  <wp:posOffset>459105</wp:posOffset>
                </wp:positionV>
                <wp:extent cx="5400675" cy="5524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dbl">
                          <a:noFill/>
                          <a:prstDash val="solid"/>
                        </a:ln>
                      </wps:spPr>
                      <wps:txbx>
                        <w:txbxContent>
                          <w:p w14:paraId="41538911" w14:textId="1EA5C8DD" w:rsidR="00120882" w:rsidRPr="00120882" w:rsidRDefault="00120882">
                            <w:pPr>
                              <w:rPr>
                                <w:rFonts w:ascii="ＭＳ ゴシック" w:eastAsia="ＭＳ ゴシック" w:hAnsi="ＭＳ ゴシック" w:hint="default"/>
                                <w:b/>
                                <w:bCs/>
                              </w:rPr>
                            </w:pPr>
                            <w:r w:rsidRPr="00120882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t>〔派遣依頼提出</w:t>
                            </w:r>
                            <w:r w:rsidR="00991B9D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t>の流れ</w:t>
                            </w:r>
                            <w:r w:rsidRPr="00120882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t xml:space="preserve">〕　</w:t>
                            </w:r>
                          </w:p>
                          <w:p w14:paraId="4F741C65" w14:textId="037A05E3" w:rsidR="00120882" w:rsidRPr="00120882" w:rsidRDefault="00120882" w:rsidP="00120882">
                            <w:pPr>
                              <w:ind w:firstLineChars="100" w:firstLine="246"/>
                              <w:rPr>
                                <w:rFonts w:ascii="ＭＳ ゴシック" w:eastAsia="ＭＳ ゴシック" w:hAnsi="ＭＳ ゴシック" w:hint="default"/>
                                <w:b/>
                                <w:bCs/>
                              </w:rPr>
                            </w:pPr>
                            <w:r w:rsidRPr="00120882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t>学校</w:t>
                            </w:r>
                            <w:r w:rsidRPr="00120882">
                              <w:rPr>
                                <w:rFonts w:ascii="ＭＳ ゴシック" w:eastAsia="ＭＳ ゴシック" w:hAnsi="ＭＳ ゴシック" w:hint="default"/>
                                <w:b/>
                                <w:bCs/>
                              </w:rPr>
                              <w:t xml:space="preserve"> → 市町村教育委員会 → 教育事務所 → 富山県総合教育センタ</w:t>
                            </w:r>
                            <w:r w:rsidRPr="00120882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t>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87784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36.15pt;width:425.25pt;height:43.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" fillcolor="white [3201]" stroked="f" strokeweight=".5pt">
                <v:stroke linestyle="thinThin"/>
                <v:textbox>
                  <w:txbxContent>
                    <w:p w14:paraId="41538911" w14:textId="1EA5C8DD" w:rsidR="00120882" w:rsidRPr="00120882" w:rsidRDefault="00120882">
                      <w:pPr>
                        <w:rPr>
                          <w:rFonts w:ascii="ＭＳ ゴシック" w:eastAsia="ＭＳ ゴシック" w:hAnsi="ＭＳ ゴシック" w:hint="default"/>
                          <w:b/>
                          <w:bCs/>
                        </w:rPr>
                      </w:pPr>
                      <w:r w:rsidRPr="00120882"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  <w:t>〔派遣依頼提出</w:t>
                      </w:r>
                      <w:r w:rsidR="00991B9D"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  <w:t>の流れ</w:t>
                      </w:r>
                      <w:r w:rsidRPr="00120882"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  <w:t xml:space="preserve">〕　</w:t>
                      </w:r>
                    </w:p>
                    <w:p w14:paraId="4F741C65" w14:textId="037A05E3" w:rsidR="00120882" w:rsidRPr="00120882" w:rsidRDefault="00120882" w:rsidP="00120882">
                      <w:pPr>
                        <w:ind w:firstLineChars="100" w:firstLine="246"/>
                        <w:rPr>
                          <w:rFonts w:ascii="ＭＳ ゴシック" w:eastAsia="ＭＳ ゴシック" w:hAnsi="ＭＳ ゴシック" w:hint="default"/>
                          <w:b/>
                          <w:bCs/>
                        </w:rPr>
                      </w:pPr>
                      <w:r w:rsidRPr="00120882"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  <w:t>学校</w:t>
                      </w:r>
                      <w:r w:rsidRPr="00120882">
                        <w:rPr>
                          <w:rFonts w:ascii="ＭＳ ゴシック" w:eastAsia="ＭＳ ゴシック" w:hAnsi="ＭＳ ゴシック" w:hint="default"/>
                          <w:b/>
                          <w:bCs/>
                        </w:rPr>
                        <w:t xml:space="preserve"> → 市町村教育委員会 → 教育事務所 → 富山県総合教育センタ</w:t>
                      </w:r>
                      <w:r w:rsidRPr="00120882"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  <w:t>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1111D" w:rsidRPr="006044AB" w:rsidSect="00C14F5F">
      <w:footnotePr>
        <w:numRestart w:val="eachPage"/>
      </w:footnotePr>
      <w:endnotePr>
        <w:numFmt w:val="decimal"/>
      </w:endnotePr>
      <w:pgSz w:w="11906" w:h="16838" w:code="9"/>
      <w:pgMar w:top="1134" w:right="1304" w:bottom="1304" w:left="1134" w:header="1134" w:footer="0" w:gutter="0"/>
      <w:cols w:space="720"/>
      <w:docGrid w:type="linesAndChars" w:linePitch="327" w:charSpace="9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FA8A7" w14:textId="77777777" w:rsidR="000660AC" w:rsidRDefault="000660AC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3F492D36" w14:textId="77777777" w:rsidR="000660AC" w:rsidRDefault="000660AC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BE36A" w14:textId="77777777" w:rsidR="000660AC" w:rsidRDefault="000660AC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15153DE5" w14:textId="77777777" w:rsidR="000660AC" w:rsidRDefault="000660AC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○"/>
    <w:lvl w:ilvl="0">
      <w:numFmt w:val="bullet"/>
      <w:lvlText w:val="¡"/>
      <w:lvlJc w:val="left"/>
      <w:pPr>
        <w:widowControl w:val="0"/>
        <w:tabs>
          <w:tab w:val="left" w:pos="489"/>
        </w:tabs>
        <w:ind w:left="489" w:hanging="489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9" w:hanging="489"/>
      </w:p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9"/>
        </w:tabs>
        <w:ind w:left="489" w:hanging="489"/>
      </w:pPr>
      <w:rPr>
        <w:em w:val="none"/>
      </w:rPr>
    </w:lvl>
  </w:abstractNum>
  <w:abstractNum w:abstractNumId="3" w15:restartNumberingAfterBreak="0">
    <w:nsid w:val="00000004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9"/>
        </w:tabs>
        <w:ind w:left="489" w:hanging="489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bordersDoNotSurroundHeader/>
  <w:bordersDoNotSurroundFooter/>
  <w:defaultTabStop w:val="979"/>
  <w:hyphenationZone w:val="0"/>
  <w:drawingGridHorizontalSpacing w:val="431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8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921"/>
    <w:rsid w:val="0001188F"/>
    <w:rsid w:val="000277F7"/>
    <w:rsid w:val="00031A16"/>
    <w:rsid w:val="00036617"/>
    <w:rsid w:val="000443D7"/>
    <w:rsid w:val="000450BE"/>
    <w:rsid w:val="00047D4C"/>
    <w:rsid w:val="000615AD"/>
    <w:rsid w:val="000660AC"/>
    <w:rsid w:val="00071866"/>
    <w:rsid w:val="000D6D5F"/>
    <w:rsid w:val="000F18F0"/>
    <w:rsid w:val="00120882"/>
    <w:rsid w:val="00124449"/>
    <w:rsid w:val="00156557"/>
    <w:rsid w:val="001703F7"/>
    <w:rsid w:val="00176766"/>
    <w:rsid w:val="00177A87"/>
    <w:rsid w:val="001B67DB"/>
    <w:rsid w:val="001D2DCB"/>
    <w:rsid w:val="0022408D"/>
    <w:rsid w:val="0022562E"/>
    <w:rsid w:val="00267EF3"/>
    <w:rsid w:val="00296ABD"/>
    <w:rsid w:val="00296DDA"/>
    <w:rsid w:val="002C79D3"/>
    <w:rsid w:val="0032349B"/>
    <w:rsid w:val="0032468F"/>
    <w:rsid w:val="003318DF"/>
    <w:rsid w:val="0037454A"/>
    <w:rsid w:val="00387CCA"/>
    <w:rsid w:val="003A73CC"/>
    <w:rsid w:val="003D056C"/>
    <w:rsid w:val="004225D5"/>
    <w:rsid w:val="0042268E"/>
    <w:rsid w:val="00425801"/>
    <w:rsid w:val="004419DF"/>
    <w:rsid w:val="00476FBF"/>
    <w:rsid w:val="004A7773"/>
    <w:rsid w:val="004E35B5"/>
    <w:rsid w:val="004E782D"/>
    <w:rsid w:val="00512043"/>
    <w:rsid w:val="00515A85"/>
    <w:rsid w:val="00520B97"/>
    <w:rsid w:val="005276A6"/>
    <w:rsid w:val="005775D2"/>
    <w:rsid w:val="00591854"/>
    <w:rsid w:val="005A0340"/>
    <w:rsid w:val="005B4782"/>
    <w:rsid w:val="005B6281"/>
    <w:rsid w:val="005D4B1D"/>
    <w:rsid w:val="005E54F1"/>
    <w:rsid w:val="005E5D72"/>
    <w:rsid w:val="006044AB"/>
    <w:rsid w:val="006819CF"/>
    <w:rsid w:val="0078402E"/>
    <w:rsid w:val="007A7F61"/>
    <w:rsid w:val="007B352C"/>
    <w:rsid w:val="007C4968"/>
    <w:rsid w:val="007E10F1"/>
    <w:rsid w:val="007E497F"/>
    <w:rsid w:val="0082172A"/>
    <w:rsid w:val="00826E65"/>
    <w:rsid w:val="00853B2B"/>
    <w:rsid w:val="008761BC"/>
    <w:rsid w:val="008A5036"/>
    <w:rsid w:val="008C32FF"/>
    <w:rsid w:val="008C4329"/>
    <w:rsid w:val="00991B9D"/>
    <w:rsid w:val="009A0CE0"/>
    <w:rsid w:val="009A3F21"/>
    <w:rsid w:val="009A64D0"/>
    <w:rsid w:val="009A6C0E"/>
    <w:rsid w:val="009D6919"/>
    <w:rsid w:val="009E6D4E"/>
    <w:rsid w:val="00A06921"/>
    <w:rsid w:val="00A7102F"/>
    <w:rsid w:val="00A86D44"/>
    <w:rsid w:val="00AA4E2F"/>
    <w:rsid w:val="00B00E3A"/>
    <w:rsid w:val="00B604BF"/>
    <w:rsid w:val="00B74B8A"/>
    <w:rsid w:val="00B75FE5"/>
    <w:rsid w:val="00B97166"/>
    <w:rsid w:val="00C07CA1"/>
    <w:rsid w:val="00C14F5F"/>
    <w:rsid w:val="00C1586A"/>
    <w:rsid w:val="00C17DA8"/>
    <w:rsid w:val="00C226B8"/>
    <w:rsid w:val="00C34E0D"/>
    <w:rsid w:val="00C40EFE"/>
    <w:rsid w:val="00C4476F"/>
    <w:rsid w:val="00C56E3D"/>
    <w:rsid w:val="00CE17BC"/>
    <w:rsid w:val="00CF2331"/>
    <w:rsid w:val="00D043E3"/>
    <w:rsid w:val="00D1111D"/>
    <w:rsid w:val="00DC1A8F"/>
    <w:rsid w:val="00DF7CEE"/>
    <w:rsid w:val="00E03C36"/>
    <w:rsid w:val="00E91873"/>
    <w:rsid w:val="00ED76AE"/>
    <w:rsid w:val="00F23002"/>
    <w:rsid w:val="00F25C94"/>
    <w:rsid w:val="00F44D2A"/>
    <w:rsid w:val="00FA1A51"/>
    <w:rsid w:val="00FE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B868AF2"/>
  <w15:chartTrackingRefBased/>
  <w15:docId w15:val="{81C3041E-BE40-43B9-92AE-BC47C7BED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A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15A85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515A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15A85"/>
    <w:rPr>
      <w:color w:val="000000"/>
      <w:sz w:val="24"/>
    </w:rPr>
  </w:style>
  <w:style w:type="table" w:styleId="a7">
    <w:name w:val="Table Grid"/>
    <w:basedOn w:val="a1"/>
    <w:uiPriority w:val="59"/>
    <w:rsid w:val="00515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54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54F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4E101-8638-4A89-A958-83F2C4FB9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195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TSKC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</dc:creator>
  <cp:keywords/>
  <cp:lastModifiedBy>Administrator</cp:lastModifiedBy>
  <cp:revision>15</cp:revision>
  <cp:lastPrinted>2024-04-03T23:47:00Z</cp:lastPrinted>
  <dcterms:created xsi:type="dcterms:W3CDTF">2024-01-26T06:00:00Z</dcterms:created>
  <dcterms:modified xsi:type="dcterms:W3CDTF">2024-04-03T23:51:00Z</dcterms:modified>
</cp:coreProperties>
</file>